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2C" w:rsidRPr="00321B46" w:rsidRDefault="00526DE0" w:rsidP="00321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1B46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321B46" w:rsidRDefault="00526DE0" w:rsidP="00321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21B46" w:rsidRPr="00321B46">
        <w:rPr>
          <w:rFonts w:ascii="Times New Roman" w:eastAsia="Times New Roman" w:hAnsi="Times New Roman" w:cs="Times New Roman"/>
          <w:b/>
          <w:sz w:val="26"/>
          <w:szCs w:val="26"/>
        </w:rPr>
        <w:t>РОДНОЙ ЛИТЕРАТУРЕ</w:t>
      </w:r>
    </w:p>
    <w:p w:rsidR="00526DE0" w:rsidRPr="00321B46" w:rsidRDefault="00D4160F" w:rsidP="00321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321B46">
        <w:rPr>
          <w:rFonts w:ascii="Times New Roman" w:hAnsi="Times New Roman" w:cs="Times New Roman"/>
          <w:b/>
          <w:sz w:val="26"/>
          <w:szCs w:val="26"/>
        </w:rPr>
        <w:t>(</w:t>
      </w:r>
      <w:r w:rsidR="00321B46" w:rsidRPr="00321B46">
        <w:rPr>
          <w:rFonts w:ascii="Times New Roman" w:hAnsi="Times New Roman" w:cs="Times New Roman"/>
          <w:b/>
          <w:sz w:val="26"/>
          <w:szCs w:val="26"/>
        </w:rPr>
        <w:t>5-</w:t>
      </w:r>
      <w:r w:rsidR="005116B0" w:rsidRPr="00321B46">
        <w:rPr>
          <w:rFonts w:ascii="Times New Roman" w:hAnsi="Times New Roman" w:cs="Times New Roman"/>
          <w:b/>
          <w:sz w:val="26"/>
          <w:szCs w:val="26"/>
        </w:rPr>
        <w:t>9</w:t>
      </w:r>
      <w:r w:rsidR="00526DE0" w:rsidRPr="00321B4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321B46" w:rsidRPr="00321B46">
        <w:rPr>
          <w:rFonts w:ascii="Times New Roman" w:hAnsi="Times New Roman" w:cs="Times New Roman"/>
          <w:b/>
          <w:sz w:val="26"/>
          <w:szCs w:val="26"/>
        </w:rPr>
        <w:t>Ы</w:t>
      </w:r>
      <w:r w:rsidR="00526DE0" w:rsidRPr="00321B46">
        <w:rPr>
          <w:rFonts w:ascii="Times New Roman" w:hAnsi="Times New Roman" w:cs="Times New Roman"/>
          <w:b/>
          <w:sz w:val="26"/>
          <w:szCs w:val="26"/>
        </w:rPr>
        <w:t>)</w:t>
      </w:r>
    </w:p>
    <w:p w:rsidR="00141FDE" w:rsidRPr="00321B46" w:rsidRDefault="00141FDE" w:rsidP="00321B4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321B46" w:rsidRDefault="00141FDE" w:rsidP="00321B4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color w:val="000000"/>
          <w:sz w:val="26"/>
          <w:szCs w:val="26"/>
        </w:rPr>
        <w:t xml:space="preserve">Программа разработана на основе: </w:t>
      </w:r>
      <w:r w:rsidR="00321B46" w:rsidRPr="00321B46">
        <w:rPr>
          <w:sz w:val="26"/>
          <w:szCs w:val="26"/>
          <w:u w:val="single"/>
        </w:rPr>
        <w:t>авторской программы по литературе к предметной линии учебников В.Я. Коровиной, В.П. Журавлева, В.И. Коровина и других,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321B46">
        <w:rPr>
          <w:sz w:val="26"/>
          <w:szCs w:val="26"/>
          <w:u w:val="single"/>
        </w:rPr>
        <w:t>.</w:t>
      </w:r>
    </w:p>
    <w:p w:rsidR="00141FDE" w:rsidRPr="00321B46" w:rsidRDefault="00141FDE" w:rsidP="00321B4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321B46">
        <w:rPr>
          <w:color w:val="000000"/>
          <w:sz w:val="26"/>
          <w:szCs w:val="26"/>
        </w:rPr>
        <w:t xml:space="preserve"> </w:t>
      </w:r>
      <w:r w:rsidRPr="00321B46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321B46">
        <w:rPr>
          <w:color w:val="000000"/>
          <w:sz w:val="26"/>
          <w:szCs w:val="26"/>
        </w:rPr>
        <w:t>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526DE0" w:rsidRPr="00321B46" w:rsidRDefault="00526DE0" w:rsidP="00321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FF6E6B" w:rsidRPr="00321B46" w:rsidRDefault="00630B4C" w:rsidP="00321B4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Цели 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hAnsi="Times New Roman" w:cs="Times New Roman"/>
          <w:sz w:val="26"/>
          <w:szCs w:val="26"/>
        </w:rPr>
        <w:t>-</w:t>
      </w:r>
      <w:r w:rsidRPr="00321B46">
        <w:rPr>
          <w:rFonts w:ascii="Times New Roman" w:eastAsia="Times New Roman" w:hAnsi="Times New Roman" w:cs="Times New Roman"/>
          <w:sz w:val="26"/>
          <w:szCs w:val="26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-углубление представлений </w:t>
      </w:r>
      <w:proofErr w:type="spellStart"/>
      <w:r w:rsidRPr="00321B46">
        <w:rPr>
          <w:rFonts w:ascii="Times New Roman" w:eastAsia="Times New Roman" w:hAnsi="Times New Roman" w:cs="Times New Roman"/>
          <w:sz w:val="26"/>
          <w:szCs w:val="26"/>
        </w:rPr>
        <w:t>обучащихся</w:t>
      </w:r>
      <w:proofErr w:type="spellEnd"/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 о культурных традициях родного края, творчестве писателей-земляков, раскрытие нравственного содержания произведений писателей-орловцев. </w:t>
      </w:r>
    </w:p>
    <w:p w:rsidR="00FF6E6B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1B46">
        <w:rPr>
          <w:rFonts w:ascii="Times New Roman" w:eastAsia="Times New Roman" w:hAnsi="Times New Roman" w:cs="Times New Roman"/>
          <w:sz w:val="26"/>
          <w:szCs w:val="26"/>
        </w:rPr>
        <w:t>-совершенствование навыков анализа художественного текста и самостоятельной исследовательской деятельности,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FF6E6B" w:rsidRPr="00321B46" w:rsidRDefault="00FF6E6B" w:rsidP="00321B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Pr="00321B4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321B46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 научного, делового, публицистического и т. п.;</w:t>
      </w:r>
    </w:p>
    <w:p w:rsidR="00321B46" w:rsidRPr="00321B46" w:rsidRDefault="00321B46" w:rsidP="00321B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>Формы и методы контроля</w:t>
      </w:r>
      <w:r w:rsidRPr="00321B46">
        <w:rPr>
          <w:rFonts w:ascii="Times New Roman" w:hAnsi="Times New Roman" w:cs="Times New Roman"/>
          <w:sz w:val="26"/>
          <w:szCs w:val="26"/>
        </w:rPr>
        <w:t>: устный и письменный опрос, тест, практическая работа, защита проекта.</w:t>
      </w:r>
    </w:p>
    <w:p w:rsidR="00C07F28" w:rsidRPr="00321B46" w:rsidRDefault="00321B46" w:rsidP="00321B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  <w:r w:rsidRPr="00321B46">
        <w:rPr>
          <w:rFonts w:ascii="Times New Roman" w:hAnsi="Times New Roman" w:cs="Times New Roman"/>
          <w:sz w:val="26"/>
          <w:szCs w:val="26"/>
        </w:rPr>
        <w:t>. Федеральный учебный план для образовательных учреждений Российской Федера</w:t>
      </w:r>
      <w:r w:rsidRPr="00321B46">
        <w:rPr>
          <w:rFonts w:ascii="Times New Roman" w:hAnsi="Times New Roman" w:cs="Times New Roman"/>
          <w:sz w:val="26"/>
          <w:szCs w:val="26"/>
        </w:rPr>
        <w:softHyphen/>
        <w:t>ции предусматривает изучение родной литературы на этапе основного общего образования в объёме 85  часов на базисном уровне. В том числе: в 5 - 9 классах по 17 часов.</w:t>
      </w:r>
    </w:p>
    <w:sectPr w:rsidR="00C07F28" w:rsidRPr="00321B46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5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0"/>
    <w:rsid w:val="00003656"/>
    <w:rsid w:val="00043482"/>
    <w:rsid w:val="000D6CC4"/>
    <w:rsid w:val="00141FDE"/>
    <w:rsid w:val="00321B46"/>
    <w:rsid w:val="0038423A"/>
    <w:rsid w:val="005116B0"/>
    <w:rsid w:val="00526DE0"/>
    <w:rsid w:val="00530874"/>
    <w:rsid w:val="00630B4C"/>
    <w:rsid w:val="006C4075"/>
    <w:rsid w:val="006C75BF"/>
    <w:rsid w:val="007D5AC2"/>
    <w:rsid w:val="008E391B"/>
    <w:rsid w:val="009B02B7"/>
    <w:rsid w:val="00AA6F3C"/>
    <w:rsid w:val="00AB702C"/>
    <w:rsid w:val="00AB77B2"/>
    <w:rsid w:val="00C07F28"/>
    <w:rsid w:val="00CB6105"/>
    <w:rsid w:val="00D247AC"/>
    <w:rsid w:val="00D4160F"/>
    <w:rsid w:val="00DB4B74"/>
    <w:rsid w:val="00EB5ACE"/>
    <w:rsid w:val="00EE018A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Учитель</cp:lastModifiedBy>
  <cp:revision>2</cp:revision>
  <dcterms:created xsi:type="dcterms:W3CDTF">2019-01-11T17:15:00Z</dcterms:created>
  <dcterms:modified xsi:type="dcterms:W3CDTF">2019-01-11T17:15:00Z</dcterms:modified>
</cp:coreProperties>
</file>