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30" w:rsidRPr="000723B0" w:rsidRDefault="00526DE0" w:rsidP="005303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23B0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526DE0" w:rsidRPr="000723B0" w:rsidRDefault="00526DE0" w:rsidP="005303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3B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723B0" w:rsidRPr="000723B0">
        <w:rPr>
          <w:rFonts w:ascii="Times New Roman" w:eastAsia="Times New Roman" w:hAnsi="Times New Roman" w:cs="Times New Roman"/>
          <w:b/>
          <w:sz w:val="24"/>
          <w:szCs w:val="24"/>
        </w:rPr>
        <w:t>ФИЗИКЕ</w:t>
      </w:r>
    </w:p>
    <w:p w:rsidR="00526DE0" w:rsidRPr="000723B0" w:rsidRDefault="00D4160F" w:rsidP="005303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DE0" w:rsidRPr="000723B0">
        <w:rPr>
          <w:rFonts w:ascii="Times New Roman" w:hAnsi="Times New Roman" w:cs="Times New Roman"/>
          <w:b/>
          <w:sz w:val="24"/>
          <w:szCs w:val="24"/>
        </w:rPr>
        <w:t>(</w:t>
      </w:r>
      <w:r w:rsidR="000723B0">
        <w:rPr>
          <w:rFonts w:ascii="Times New Roman" w:hAnsi="Times New Roman" w:cs="Times New Roman"/>
          <w:b/>
          <w:sz w:val="24"/>
          <w:szCs w:val="24"/>
        </w:rPr>
        <w:t>7</w:t>
      </w:r>
      <w:r w:rsidR="00321B46" w:rsidRPr="000723B0">
        <w:rPr>
          <w:rFonts w:ascii="Times New Roman" w:hAnsi="Times New Roman" w:cs="Times New Roman"/>
          <w:b/>
          <w:sz w:val="24"/>
          <w:szCs w:val="24"/>
        </w:rPr>
        <w:t>-</w:t>
      </w:r>
      <w:r w:rsidR="005116B0" w:rsidRPr="000723B0">
        <w:rPr>
          <w:rFonts w:ascii="Times New Roman" w:hAnsi="Times New Roman" w:cs="Times New Roman"/>
          <w:b/>
          <w:sz w:val="24"/>
          <w:szCs w:val="24"/>
        </w:rPr>
        <w:t>9</w:t>
      </w:r>
      <w:r w:rsidR="00526DE0" w:rsidRPr="000723B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321B46" w:rsidRPr="000723B0">
        <w:rPr>
          <w:rFonts w:ascii="Times New Roman" w:hAnsi="Times New Roman" w:cs="Times New Roman"/>
          <w:b/>
          <w:sz w:val="24"/>
          <w:szCs w:val="24"/>
        </w:rPr>
        <w:t>Ы</w:t>
      </w:r>
      <w:r w:rsidR="00526DE0" w:rsidRPr="000723B0">
        <w:rPr>
          <w:rFonts w:ascii="Times New Roman" w:hAnsi="Times New Roman" w:cs="Times New Roman"/>
          <w:b/>
          <w:sz w:val="24"/>
          <w:szCs w:val="24"/>
        </w:rPr>
        <w:t>)</w:t>
      </w:r>
    </w:p>
    <w:p w:rsidR="00141FDE" w:rsidRPr="000723B0" w:rsidRDefault="00141FDE" w:rsidP="0053038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0723B0">
        <w:rPr>
          <w:color w:val="000000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141FDE" w:rsidRPr="000723B0" w:rsidRDefault="00141FDE" w:rsidP="0053038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0723B0">
        <w:rPr>
          <w:color w:val="000000"/>
        </w:rPr>
        <w:t xml:space="preserve">Программа разработана на основе: </w:t>
      </w:r>
      <w:r w:rsidR="000723B0" w:rsidRPr="000723B0">
        <w:rPr>
          <w:u w:val="single"/>
        </w:rPr>
        <w:t xml:space="preserve">авторской программы основного общего образования по физике для 7-9 классов Н.В. </w:t>
      </w:r>
      <w:proofErr w:type="spellStart"/>
      <w:r w:rsidR="000723B0" w:rsidRPr="000723B0">
        <w:rPr>
          <w:u w:val="single"/>
        </w:rPr>
        <w:t>Филонович</w:t>
      </w:r>
      <w:proofErr w:type="spellEnd"/>
      <w:r w:rsidR="000723B0" w:rsidRPr="000723B0">
        <w:rPr>
          <w:u w:val="single"/>
        </w:rPr>
        <w:t xml:space="preserve">, Е.М. </w:t>
      </w:r>
      <w:proofErr w:type="spellStart"/>
      <w:r w:rsidR="000723B0" w:rsidRPr="000723B0">
        <w:rPr>
          <w:u w:val="single"/>
        </w:rPr>
        <w:t>Гутник</w:t>
      </w:r>
      <w:proofErr w:type="spellEnd"/>
      <w:r w:rsidR="000723B0" w:rsidRPr="000723B0">
        <w:rPr>
          <w:u w:val="single"/>
        </w:rPr>
        <w:t>, М., «Дрофа», 2012 г., разработанной в соответствии с федеральным государственным образовательным стандартом основного  общего  образования</w:t>
      </w:r>
      <w:r w:rsidR="00043482" w:rsidRPr="000723B0">
        <w:rPr>
          <w:u w:val="single"/>
        </w:rPr>
        <w:t>.</w:t>
      </w:r>
    </w:p>
    <w:p w:rsidR="00141FDE" w:rsidRPr="000723B0" w:rsidRDefault="00141FDE" w:rsidP="0053038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0723B0">
        <w:rPr>
          <w:b/>
          <w:bCs/>
          <w:color w:val="000000"/>
        </w:rPr>
        <w:t>Содержание программы</w:t>
      </w:r>
      <w:r w:rsidR="006C4075" w:rsidRPr="000723B0">
        <w:rPr>
          <w:color w:val="000000"/>
        </w:rPr>
        <w:t xml:space="preserve"> </w:t>
      </w:r>
      <w:r w:rsidRPr="000723B0">
        <w:rPr>
          <w:color w:val="000000"/>
        </w:rPr>
        <w:t xml:space="preserve">представлено следующими разделами: </w:t>
      </w:r>
      <w:r w:rsidR="00EE018A" w:rsidRPr="000723B0">
        <w:rPr>
          <w:color w:val="000000"/>
        </w:rPr>
        <w:t>нормативно-правовые документы, пояснительная записка, планируемые результаты освоения предмета, содержание предмета (тематическое планирование и характеристика основных видов учебных действий учащихся), фонд оценочных средств, учебно-методическое и материально-техническое обеспечение образовательного процесса.</w:t>
      </w:r>
    </w:p>
    <w:p w:rsidR="00526DE0" w:rsidRPr="000723B0" w:rsidRDefault="00526DE0" w:rsidP="005303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3B0">
        <w:rPr>
          <w:rFonts w:ascii="Times New Roman" w:hAnsi="Times New Roman" w:cs="Times New Roman"/>
          <w:b/>
          <w:sz w:val="24"/>
          <w:szCs w:val="24"/>
        </w:rPr>
        <w:t>Цели и задачи изучения дисциплины.</w:t>
      </w:r>
    </w:p>
    <w:p w:rsidR="00FF6E6B" w:rsidRPr="000723B0" w:rsidRDefault="00630B4C" w:rsidP="00530381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0723B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Цели </w:t>
      </w:r>
    </w:p>
    <w:p w:rsidR="000723B0" w:rsidRPr="000723B0" w:rsidRDefault="000723B0" w:rsidP="00072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3B0">
        <w:rPr>
          <w:rFonts w:ascii="Times New Roman" w:hAnsi="Times New Roman" w:cs="Times New Roman"/>
          <w:sz w:val="24"/>
          <w:szCs w:val="24"/>
        </w:rPr>
        <w:t xml:space="preserve">• усвоение учащимися смысла основных понятий и законов физики, взаимосвязи между ними; </w:t>
      </w:r>
    </w:p>
    <w:p w:rsidR="000723B0" w:rsidRPr="000723B0" w:rsidRDefault="000723B0" w:rsidP="00072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3B0">
        <w:rPr>
          <w:rFonts w:ascii="Times New Roman" w:hAnsi="Times New Roman" w:cs="Times New Roman"/>
          <w:sz w:val="24"/>
          <w:szCs w:val="24"/>
        </w:rPr>
        <w:t xml:space="preserve">• формирование системы научных знаний о природе, ее фундаментальных законах для построения представления о физической картине мира; </w:t>
      </w:r>
    </w:p>
    <w:p w:rsidR="000723B0" w:rsidRPr="000723B0" w:rsidRDefault="000723B0" w:rsidP="00072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3B0">
        <w:rPr>
          <w:rFonts w:ascii="Times New Roman" w:hAnsi="Times New Roman" w:cs="Times New Roman"/>
          <w:sz w:val="24"/>
          <w:szCs w:val="24"/>
        </w:rPr>
        <w:t xml:space="preserve">• систематизация знаний о многообразии объектов и явлений природы, о закономерностях процессов и о законах </w:t>
      </w:r>
      <w:proofErr w:type="gramStart"/>
      <w:r w:rsidRPr="000723B0">
        <w:rPr>
          <w:rFonts w:ascii="Times New Roman" w:hAnsi="Times New Roman" w:cs="Times New Roman"/>
          <w:sz w:val="24"/>
          <w:szCs w:val="24"/>
        </w:rPr>
        <w:t>физики для осознания возможности разумного использования достижений науки</w:t>
      </w:r>
      <w:proofErr w:type="gramEnd"/>
      <w:r w:rsidRPr="000723B0">
        <w:rPr>
          <w:rFonts w:ascii="Times New Roman" w:hAnsi="Times New Roman" w:cs="Times New Roman"/>
          <w:sz w:val="24"/>
          <w:szCs w:val="24"/>
        </w:rPr>
        <w:t xml:space="preserve"> в дальнейшем развитии цивилизации; </w:t>
      </w:r>
    </w:p>
    <w:p w:rsidR="000723B0" w:rsidRPr="000723B0" w:rsidRDefault="000723B0" w:rsidP="00072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3B0">
        <w:rPr>
          <w:rFonts w:ascii="Times New Roman" w:hAnsi="Times New Roman" w:cs="Times New Roman"/>
          <w:sz w:val="24"/>
          <w:szCs w:val="24"/>
        </w:rPr>
        <w:t>• формирование убежденности в познаваемости окружающего мира и достоверности научных методов его изучения;</w:t>
      </w:r>
    </w:p>
    <w:p w:rsidR="000723B0" w:rsidRPr="000723B0" w:rsidRDefault="000723B0" w:rsidP="00072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3B0">
        <w:rPr>
          <w:rFonts w:ascii="Times New Roman" w:hAnsi="Times New Roman" w:cs="Times New Roman"/>
          <w:sz w:val="24"/>
          <w:szCs w:val="24"/>
        </w:rPr>
        <w:t xml:space="preserve"> • организация экологического мышления и ценностного отношения к природе; </w:t>
      </w:r>
    </w:p>
    <w:p w:rsidR="000723B0" w:rsidRPr="000723B0" w:rsidRDefault="000723B0" w:rsidP="00072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3B0">
        <w:rPr>
          <w:rFonts w:ascii="Times New Roman" w:hAnsi="Times New Roman" w:cs="Times New Roman"/>
          <w:sz w:val="24"/>
          <w:szCs w:val="24"/>
        </w:rPr>
        <w:t xml:space="preserve">• 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 </w:t>
      </w:r>
    </w:p>
    <w:p w:rsidR="00FF6E6B" w:rsidRPr="000723B0" w:rsidRDefault="00FF6E6B" w:rsidP="0053038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3B0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</w:t>
      </w:r>
      <w:r w:rsidRPr="000723B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723B0" w:rsidRPr="000723B0" w:rsidRDefault="000723B0" w:rsidP="00072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3B0">
        <w:rPr>
          <w:rFonts w:ascii="Times New Roman" w:hAnsi="Times New Roman" w:cs="Times New Roman"/>
          <w:sz w:val="24"/>
          <w:szCs w:val="24"/>
        </w:rPr>
        <w:t xml:space="preserve">• знакомство учащихся с методом научного познания и методами исследования объектов и явлений природы; </w:t>
      </w:r>
    </w:p>
    <w:p w:rsidR="000723B0" w:rsidRPr="000723B0" w:rsidRDefault="000723B0" w:rsidP="00072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3B0">
        <w:rPr>
          <w:rFonts w:ascii="Times New Roman" w:hAnsi="Times New Roman" w:cs="Times New Roman"/>
          <w:sz w:val="24"/>
          <w:szCs w:val="24"/>
        </w:rPr>
        <w:t xml:space="preserve">• приобретение учащимися знаний о механических, тепловых, электромагнитных и квантовых явлениях, физических величинах, характеризующих эти явления; </w:t>
      </w:r>
    </w:p>
    <w:p w:rsidR="000723B0" w:rsidRPr="000723B0" w:rsidRDefault="000723B0" w:rsidP="00072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3B0">
        <w:rPr>
          <w:rFonts w:ascii="Times New Roman" w:hAnsi="Times New Roman" w:cs="Times New Roman"/>
          <w:sz w:val="24"/>
          <w:szCs w:val="24"/>
        </w:rPr>
        <w:t xml:space="preserve">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0723B0" w:rsidRPr="000723B0" w:rsidRDefault="000723B0" w:rsidP="00072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3B0">
        <w:rPr>
          <w:rFonts w:ascii="Times New Roman" w:hAnsi="Times New Roman" w:cs="Times New Roman"/>
          <w:sz w:val="24"/>
          <w:szCs w:val="24"/>
        </w:rPr>
        <w:t xml:space="preserve">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0723B0" w:rsidRPr="000723B0" w:rsidRDefault="000723B0" w:rsidP="000723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3B0">
        <w:rPr>
          <w:rFonts w:ascii="Times New Roman" w:hAnsi="Times New Roman" w:cs="Times New Roman"/>
          <w:sz w:val="24"/>
          <w:szCs w:val="24"/>
        </w:rPr>
        <w:t xml:space="preserve">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0723B0" w:rsidRPr="000723B0" w:rsidRDefault="000723B0" w:rsidP="000723B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3B0">
        <w:rPr>
          <w:rFonts w:ascii="Times New Roman" w:eastAsia="Times New Roman" w:hAnsi="Times New Roman" w:cs="Times New Roman"/>
          <w:b/>
          <w:sz w:val="24"/>
          <w:szCs w:val="24"/>
        </w:rPr>
        <w:t>Формы и методы контроля</w:t>
      </w:r>
      <w:r w:rsidRPr="000723B0">
        <w:rPr>
          <w:rFonts w:ascii="Times New Roman" w:eastAsia="Times New Roman" w:hAnsi="Times New Roman" w:cs="Times New Roman"/>
          <w:sz w:val="24"/>
          <w:szCs w:val="24"/>
        </w:rPr>
        <w:t>: устный и письменный опрос, тест, практическая работа, самостоятельная и контрольная работа.</w:t>
      </w:r>
    </w:p>
    <w:p w:rsidR="00C07F28" w:rsidRPr="000723B0" w:rsidRDefault="000723B0" w:rsidP="000723B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3B0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учебном плане</w:t>
      </w:r>
      <w:r w:rsidRPr="000723B0">
        <w:rPr>
          <w:rFonts w:ascii="Times New Roman" w:eastAsia="Times New Roman" w:hAnsi="Times New Roman" w:cs="Times New Roman"/>
          <w:sz w:val="24"/>
          <w:szCs w:val="24"/>
        </w:rPr>
        <w:t>. Базисный учебный план образовательного учреждения на этапе основного общего образования должен включать 210 учебных часов для обязательного изучения предмета «Физика» (7-9-е классы по 70 часов в год, 2 учебных часа в неделю).</w:t>
      </w:r>
    </w:p>
    <w:sectPr w:rsidR="00C07F28" w:rsidRPr="000723B0" w:rsidSect="009B0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ru-RU"/>
      </w:rPr>
    </w:lvl>
  </w:abstractNum>
  <w:abstractNum w:abstractNumId="1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</w:abstractNum>
  <w:abstractNum w:abstractNumId="2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color w:val="000000"/>
        <w:spacing w:val="-8"/>
        <w:sz w:val="24"/>
        <w:szCs w:val="24"/>
        <w:highlight w:val="white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4">
    <w:nsid w:val="00000026"/>
    <w:multiLevelType w:val="multilevel"/>
    <w:tmpl w:val="00000026"/>
    <w:name w:val="WW8Num38"/>
    <w:lvl w:ilvl="0">
      <w:start w:val="5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6">
    <w:nsid w:val="00000028"/>
    <w:multiLevelType w:val="multilevel"/>
    <w:tmpl w:val="00000028"/>
    <w:name w:val="WW8Num40"/>
    <w:lvl w:ilvl="0">
      <w:start w:val="51"/>
      <w:numFmt w:val="bullet"/>
      <w:lvlText w:val="–"/>
      <w:lvlJc w:val="left"/>
      <w:pPr>
        <w:tabs>
          <w:tab w:val="num" w:pos="-360"/>
        </w:tabs>
        <w:ind w:left="36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1E02E88"/>
    <w:multiLevelType w:val="hybridMultilevel"/>
    <w:tmpl w:val="B94074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22A2D88"/>
    <w:multiLevelType w:val="hybridMultilevel"/>
    <w:tmpl w:val="ED9072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2A33FE"/>
    <w:multiLevelType w:val="hybridMultilevel"/>
    <w:tmpl w:val="85E2D9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AC767F"/>
    <w:multiLevelType w:val="hybridMultilevel"/>
    <w:tmpl w:val="243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A079B"/>
    <w:multiLevelType w:val="multilevel"/>
    <w:tmpl w:val="D48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37FE9"/>
    <w:multiLevelType w:val="hybridMultilevel"/>
    <w:tmpl w:val="C7FE0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F097A07"/>
    <w:multiLevelType w:val="hybridMultilevel"/>
    <w:tmpl w:val="7B76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6"/>
  </w:num>
  <w:num w:numId="10">
    <w:abstractNumId w:val="7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8"/>
  </w:num>
  <w:num w:numId="16">
    <w:abstractNumId w:val="9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E0"/>
    <w:rsid w:val="00043482"/>
    <w:rsid w:val="000723B0"/>
    <w:rsid w:val="000D6CC4"/>
    <w:rsid w:val="00141FDE"/>
    <w:rsid w:val="00321B46"/>
    <w:rsid w:val="0038423A"/>
    <w:rsid w:val="005116B0"/>
    <w:rsid w:val="00526DE0"/>
    <w:rsid w:val="00530381"/>
    <w:rsid w:val="00530874"/>
    <w:rsid w:val="00630B4C"/>
    <w:rsid w:val="00641330"/>
    <w:rsid w:val="006C4075"/>
    <w:rsid w:val="006C75BF"/>
    <w:rsid w:val="007D5AC2"/>
    <w:rsid w:val="008E391B"/>
    <w:rsid w:val="009B02B7"/>
    <w:rsid w:val="00AA6F3C"/>
    <w:rsid w:val="00AB77B2"/>
    <w:rsid w:val="00AC15F4"/>
    <w:rsid w:val="00C07F28"/>
    <w:rsid w:val="00CB6105"/>
    <w:rsid w:val="00D247AC"/>
    <w:rsid w:val="00D4160F"/>
    <w:rsid w:val="00DB4B74"/>
    <w:rsid w:val="00EB5ACE"/>
    <w:rsid w:val="00EE018A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locked/>
    <w:rsid w:val="00530874"/>
    <w:rPr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rsid w:val="0053087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5">
    <w:name w:val="page number"/>
    <w:basedOn w:val="a0"/>
    <w:uiPriority w:val="99"/>
    <w:rsid w:val="00D247AC"/>
    <w:rPr>
      <w:rFonts w:cs="Times New Roman"/>
    </w:rPr>
  </w:style>
  <w:style w:type="character" w:customStyle="1" w:styleId="WW8Num2z3">
    <w:name w:val="WW8Num2z3"/>
    <w:rsid w:val="008E3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locked/>
    <w:rsid w:val="00530874"/>
    <w:rPr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rsid w:val="0053087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5">
    <w:name w:val="page number"/>
    <w:basedOn w:val="a0"/>
    <w:uiPriority w:val="99"/>
    <w:rsid w:val="00D247AC"/>
    <w:rPr>
      <w:rFonts w:cs="Times New Roman"/>
    </w:rPr>
  </w:style>
  <w:style w:type="character" w:customStyle="1" w:styleId="WW8Num2z3">
    <w:name w:val="WW8Num2z3"/>
    <w:rsid w:val="008E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Учитель</cp:lastModifiedBy>
  <cp:revision>2</cp:revision>
  <dcterms:created xsi:type="dcterms:W3CDTF">2019-01-11T17:21:00Z</dcterms:created>
  <dcterms:modified xsi:type="dcterms:W3CDTF">2019-01-11T17:21:00Z</dcterms:modified>
</cp:coreProperties>
</file>