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F0" w:rsidRPr="00D21BBF" w:rsidRDefault="00526DE0" w:rsidP="00D21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1BBF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526DE0" w:rsidRPr="00D21BBF" w:rsidRDefault="00526DE0" w:rsidP="00D21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BB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21BBF" w:rsidRPr="00D21BBF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</w:p>
    <w:p w:rsidR="00526DE0" w:rsidRPr="00D21BBF" w:rsidRDefault="00D4160F" w:rsidP="00D21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DE0" w:rsidRPr="00D21BBF">
        <w:rPr>
          <w:rFonts w:ascii="Times New Roman" w:hAnsi="Times New Roman" w:cs="Times New Roman"/>
          <w:b/>
          <w:sz w:val="24"/>
          <w:szCs w:val="24"/>
        </w:rPr>
        <w:t>(</w:t>
      </w:r>
      <w:r w:rsidR="00D21BBF">
        <w:rPr>
          <w:rFonts w:ascii="Times New Roman" w:hAnsi="Times New Roman" w:cs="Times New Roman"/>
          <w:b/>
          <w:sz w:val="24"/>
          <w:szCs w:val="24"/>
        </w:rPr>
        <w:t>5</w:t>
      </w:r>
      <w:r w:rsidR="00321B46" w:rsidRPr="00D21BBF">
        <w:rPr>
          <w:rFonts w:ascii="Times New Roman" w:hAnsi="Times New Roman" w:cs="Times New Roman"/>
          <w:b/>
          <w:sz w:val="24"/>
          <w:szCs w:val="24"/>
        </w:rPr>
        <w:t>-</w:t>
      </w:r>
      <w:r w:rsidR="005116B0" w:rsidRPr="00D21BBF">
        <w:rPr>
          <w:rFonts w:ascii="Times New Roman" w:hAnsi="Times New Roman" w:cs="Times New Roman"/>
          <w:b/>
          <w:sz w:val="24"/>
          <w:szCs w:val="24"/>
        </w:rPr>
        <w:t>9</w:t>
      </w:r>
      <w:r w:rsidR="00526DE0" w:rsidRPr="00D21BB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321B46" w:rsidRPr="00D21BBF">
        <w:rPr>
          <w:rFonts w:ascii="Times New Roman" w:hAnsi="Times New Roman" w:cs="Times New Roman"/>
          <w:b/>
          <w:sz w:val="24"/>
          <w:szCs w:val="24"/>
        </w:rPr>
        <w:t>Ы</w:t>
      </w:r>
      <w:r w:rsidR="00526DE0" w:rsidRPr="00D21BBF">
        <w:rPr>
          <w:rFonts w:ascii="Times New Roman" w:hAnsi="Times New Roman" w:cs="Times New Roman"/>
          <w:b/>
          <w:sz w:val="24"/>
          <w:szCs w:val="24"/>
        </w:rPr>
        <w:t>)</w:t>
      </w:r>
    </w:p>
    <w:p w:rsidR="00141FDE" w:rsidRPr="00D21BBF" w:rsidRDefault="00141FDE" w:rsidP="00D21BB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D21BBF">
        <w:rPr>
          <w:color w:val="000000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141FDE" w:rsidRPr="00D21BBF" w:rsidRDefault="00141FDE" w:rsidP="00D21BB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D21BBF">
        <w:rPr>
          <w:color w:val="000000"/>
        </w:rPr>
        <w:t xml:space="preserve">Программа разработана на основе: </w:t>
      </w:r>
      <w:r w:rsidR="00D21BBF" w:rsidRPr="00D21BBF">
        <w:rPr>
          <w:u w:val="single"/>
        </w:rPr>
        <w:t xml:space="preserve">авторской программы «Комплексная программа физического воспитания учащихся 1-11 классов» В. И. Ляха, А. А. </w:t>
      </w:r>
      <w:proofErr w:type="spellStart"/>
      <w:r w:rsidR="00D21BBF" w:rsidRPr="00D21BBF">
        <w:rPr>
          <w:u w:val="single"/>
        </w:rPr>
        <w:t>Зданевича</w:t>
      </w:r>
      <w:proofErr w:type="spellEnd"/>
      <w:r w:rsidR="00D21BBF" w:rsidRPr="00D21BBF">
        <w:rPr>
          <w:u w:val="single"/>
        </w:rPr>
        <w:t xml:space="preserve">. (М: Просвещение, 2011), </w:t>
      </w:r>
      <w:proofErr w:type="gramStart"/>
      <w:r w:rsidR="00D21BBF" w:rsidRPr="00D21BBF">
        <w:rPr>
          <w:u w:val="single"/>
        </w:rPr>
        <w:t>разработанной</w:t>
      </w:r>
      <w:proofErr w:type="gramEnd"/>
      <w:r w:rsidR="00D21BBF" w:rsidRPr="00D21BBF">
        <w:rPr>
          <w:u w:val="single"/>
        </w:rPr>
        <w:t xml:space="preserve"> в соответствии с федеральным государственным образовательным стандартом основного  общего  образования</w:t>
      </w:r>
      <w:r w:rsidR="00043482" w:rsidRPr="00D21BBF">
        <w:rPr>
          <w:u w:val="single"/>
        </w:rPr>
        <w:t>.</w:t>
      </w:r>
    </w:p>
    <w:p w:rsidR="00141FDE" w:rsidRPr="00D21BBF" w:rsidRDefault="00141FDE" w:rsidP="00D21BB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D21BBF">
        <w:rPr>
          <w:b/>
          <w:bCs/>
          <w:color w:val="000000"/>
        </w:rPr>
        <w:t>Содержание программы</w:t>
      </w:r>
      <w:r w:rsidR="006C4075" w:rsidRPr="00D21BBF">
        <w:rPr>
          <w:color w:val="000000"/>
        </w:rPr>
        <w:t xml:space="preserve"> </w:t>
      </w:r>
      <w:r w:rsidRPr="00D21BBF">
        <w:rPr>
          <w:color w:val="000000"/>
        </w:rPr>
        <w:t xml:space="preserve">представлено следующими разделами: </w:t>
      </w:r>
      <w:r w:rsidR="00EE018A" w:rsidRPr="00D21BBF">
        <w:rPr>
          <w:color w:val="000000"/>
        </w:rPr>
        <w:t>нормативно-правовые документы, пояснительная записка, планируемые результаты освоения предмета, содержание предмета (тематическое планирование и характеристика основных видов учебных действий учащихся), фонд оценочных средств, учебно-методическое и материально-техническое обеспечение образовательного процесса.</w:t>
      </w:r>
    </w:p>
    <w:p w:rsidR="00526DE0" w:rsidRPr="00D21BBF" w:rsidRDefault="00526DE0" w:rsidP="00D21B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BBF">
        <w:rPr>
          <w:rFonts w:ascii="Times New Roman" w:hAnsi="Times New Roman" w:cs="Times New Roman"/>
          <w:b/>
          <w:sz w:val="24"/>
          <w:szCs w:val="24"/>
        </w:rPr>
        <w:t>Цели и задачи изучения дисциплины.</w:t>
      </w:r>
    </w:p>
    <w:p w:rsidR="00FF6E6B" w:rsidRPr="00D21BBF" w:rsidRDefault="00630B4C" w:rsidP="00D21BBF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D21B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Цели </w:t>
      </w:r>
    </w:p>
    <w:p w:rsidR="00D21BBF" w:rsidRPr="00D21BBF" w:rsidRDefault="000723B0" w:rsidP="00D21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BBF">
        <w:rPr>
          <w:rFonts w:ascii="Times New Roman" w:hAnsi="Times New Roman" w:cs="Times New Roman"/>
          <w:sz w:val="24"/>
          <w:szCs w:val="24"/>
        </w:rPr>
        <w:t xml:space="preserve">• </w:t>
      </w:r>
      <w:r w:rsidR="00D21BBF" w:rsidRPr="00D21BBF">
        <w:rPr>
          <w:rFonts w:ascii="Times New Roman" w:hAnsi="Times New Roman" w:cs="Times New Roman"/>
          <w:bCs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</w:r>
    </w:p>
    <w:p w:rsidR="00FF6E6B" w:rsidRPr="00D21BBF" w:rsidRDefault="00FF6E6B" w:rsidP="00D21B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BBF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r w:rsidRPr="00D21BB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21BBF" w:rsidRPr="00D21BBF" w:rsidRDefault="00D21BBF" w:rsidP="00D21BBF">
      <w:pPr>
        <w:pStyle w:val="a3"/>
        <w:numPr>
          <w:ilvl w:val="0"/>
          <w:numId w:val="22"/>
        </w:numPr>
        <w:shd w:val="clear" w:color="auto" w:fill="FFFFFF"/>
        <w:tabs>
          <w:tab w:val="left" w:pos="648"/>
        </w:tabs>
        <w:spacing w:after="0" w:line="240" w:lineRule="auto"/>
        <w:ind w:left="0" w:right="2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1BBF">
        <w:rPr>
          <w:rFonts w:ascii="Times New Roman" w:hAnsi="Times New Roman" w:cs="Times New Roman"/>
          <w:sz w:val="24"/>
          <w:szCs w:val="24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</w:t>
      </w:r>
      <w:r w:rsidRPr="00D21BBF">
        <w:rPr>
          <w:rFonts w:ascii="Times New Roman" w:hAnsi="Times New Roman" w:cs="Times New Roman"/>
          <w:sz w:val="24"/>
          <w:szCs w:val="24"/>
        </w:rPr>
        <w:br/>
        <w:t>воспитание ценностных ориентации на здоровый образ жизни и привычки соблюдения личной гигиены;</w:t>
      </w:r>
    </w:p>
    <w:p w:rsidR="00D21BBF" w:rsidRPr="00D21BBF" w:rsidRDefault="00D21BBF" w:rsidP="00D21BBF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1BBF">
        <w:rPr>
          <w:rFonts w:ascii="Times New Roman" w:hAnsi="Times New Roman" w:cs="Times New Roman"/>
          <w:sz w:val="24"/>
          <w:szCs w:val="24"/>
        </w:rPr>
        <w:t>обучение основам базовых видов двигательных действий;</w:t>
      </w:r>
    </w:p>
    <w:p w:rsidR="00D21BBF" w:rsidRPr="00D21BBF" w:rsidRDefault="00D21BBF" w:rsidP="00D21BBF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right="2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BBF">
        <w:rPr>
          <w:rFonts w:ascii="Times New Roman" w:hAnsi="Times New Roman" w:cs="Times New Roman"/>
          <w:sz w:val="24"/>
          <w:szCs w:val="24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D21BBF" w:rsidRPr="00D21BBF" w:rsidRDefault="00D21BBF" w:rsidP="00D21BBF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right="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1BBF">
        <w:rPr>
          <w:rFonts w:ascii="Times New Roman" w:hAnsi="Times New Roman" w:cs="Times New Roman"/>
          <w:sz w:val="24"/>
          <w:szCs w:val="24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D21BBF" w:rsidRPr="00D21BBF" w:rsidRDefault="00D21BBF" w:rsidP="00D21BBF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right="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1BBF">
        <w:rPr>
          <w:rFonts w:ascii="Times New Roman" w:hAnsi="Times New Roman" w:cs="Times New Roman"/>
          <w:sz w:val="24"/>
          <w:szCs w:val="24"/>
        </w:rPr>
        <w:t>выработку представлений о физической культуре личности и приёмах самоконтроля;</w:t>
      </w:r>
    </w:p>
    <w:p w:rsidR="00D21BBF" w:rsidRPr="00D21BBF" w:rsidRDefault="00D21BBF" w:rsidP="00D21BBF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right="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1BBF">
        <w:rPr>
          <w:rFonts w:ascii="Times New Roman" w:hAnsi="Times New Roman" w:cs="Times New Roman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D21BBF" w:rsidRPr="00D21BBF" w:rsidRDefault="00D21BBF" w:rsidP="00D21BBF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right="5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1BBF">
        <w:rPr>
          <w:rFonts w:ascii="Times New Roman" w:hAnsi="Times New Roman" w:cs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D21BBF" w:rsidRPr="00D21BBF" w:rsidRDefault="00D21BBF" w:rsidP="00D21BBF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right="6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1BBF">
        <w:rPr>
          <w:rFonts w:ascii="Times New Roman" w:hAnsi="Times New Roman" w:cs="Times New Roman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D21BBF" w:rsidRPr="00D21BBF" w:rsidRDefault="00D21BBF" w:rsidP="00D21BBF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right="6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1BBF">
        <w:rPr>
          <w:rFonts w:ascii="Times New Roman" w:hAnsi="Times New Roman" w:cs="Times New Roman"/>
          <w:sz w:val="24"/>
          <w:szCs w:val="24"/>
        </w:rPr>
        <w:t>формирование адекватной оценки собственных физических возможностей;</w:t>
      </w:r>
    </w:p>
    <w:p w:rsidR="00D21BBF" w:rsidRPr="00D21BBF" w:rsidRDefault="00D21BBF" w:rsidP="00D21BBF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right="6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1BBF">
        <w:rPr>
          <w:rFonts w:ascii="Times New Roman" w:hAnsi="Times New Roman" w:cs="Times New Roman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D21BBF" w:rsidRPr="00D21BBF" w:rsidRDefault="00D21BBF" w:rsidP="00D21BBF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right="7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1BBF">
        <w:rPr>
          <w:rFonts w:ascii="Times New Roman" w:hAnsi="Times New Roman" w:cs="Times New Roman"/>
          <w:sz w:val="24"/>
          <w:szCs w:val="24"/>
        </w:rPr>
        <w:t xml:space="preserve">содействие развитию психических процессов и обучение основам </w:t>
      </w:r>
      <w:proofErr w:type="gramStart"/>
      <w:r w:rsidRPr="00D21BBF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D21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B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21BBF">
        <w:rPr>
          <w:rFonts w:ascii="Times New Roman" w:hAnsi="Times New Roman" w:cs="Times New Roman"/>
          <w:sz w:val="24"/>
          <w:szCs w:val="24"/>
        </w:rPr>
        <w:t>.</w:t>
      </w:r>
    </w:p>
    <w:p w:rsidR="00D21BBF" w:rsidRPr="00D21BBF" w:rsidRDefault="00D21BBF" w:rsidP="00D21BBF">
      <w:pPr>
        <w:shd w:val="clear" w:color="auto" w:fill="FFFFFF"/>
        <w:spacing w:after="0"/>
        <w:ind w:left="43" w:right="22" w:firstLine="720"/>
        <w:contextualSpacing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D21BBF">
        <w:rPr>
          <w:rFonts w:ascii="Times New Roman" w:hAnsi="Times New Roman" w:cs="Times New Roman"/>
          <w:b/>
          <w:sz w:val="24"/>
          <w:szCs w:val="26"/>
        </w:rPr>
        <w:t>Формы и методы контроля</w:t>
      </w:r>
      <w:r w:rsidRPr="00D21BBF">
        <w:rPr>
          <w:rFonts w:ascii="Times New Roman" w:hAnsi="Times New Roman" w:cs="Times New Roman"/>
          <w:sz w:val="24"/>
          <w:szCs w:val="26"/>
        </w:rPr>
        <w:t xml:space="preserve">: </w:t>
      </w:r>
      <w:r w:rsidRPr="00D21BBF">
        <w:rPr>
          <w:rFonts w:ascii="Times New Roman" w:eastAsia="Calibri" w:hAnsi="Times New Roman" w:cs="Times New Roman"/>
          <w:sz w:val="24"/>
          <w:szCs w:val="26"/>
          <w:lang w:eastAsia="en-US"/>
        </w:rPr>
        <w:t>оценка успеваемости по физической культуре в 5— 9 классах</w:t>
      </w:r>
      <w:r w:rsidRPr="00D21BBF">
        <w:rPr>
          <w:rFonts w:ascii="Times New Roman" w:hAnsi="Times New Roman" w:cs="Times New Roman"/>
          <w:i/>
          <w:iCs/>
          <w:sz w:val="24"/>
          <w:szCs w:val="26"/>
        </w:rPr>
        <w:t xml:space="preserve"> </w:t>
      </w:r>
      <w:r w:rsidRPr="00D21BBF">
        <w:rPr>
          <w:rFonts w:ascii="Times New Roman" w:hAnsi="Times New Roman" w:cs="Times New Roman"/>
          <w:sz w:val="24"/>
          <w:szCs w:val="26"/>
        </w:rPr>
        <w:t>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</w:t>
      </w:r>
      <w:r w:rsidRPr="00D21BBF">
        <w:rPr>
          <w:rFonts w:ascii="Times New Roman" w:hAnsi="Times New Roman" w:cs="Times New Roman"/>
          <w:sz w:val="24"/>
          <w:szCs w:val="26"/>
        </w:rPr>
        <w:softHyphen/>
        <w:t xml:space="preserve">ровительную и спортивную деятельность, выполнение учебных нормативов. </w:t>
      </w:r>
    </w:p>
    <w:p w:rsidR="00D21BBF" w:rsidRPr="00D21BBF" w:rsidRDefault="00D21BBF" w:rsidP="00D21BBF">
      <w:pPr>
        <w:pStyle w:val="a6"/>
        <w:ind w:firstLine="720"/>
        <w:contextualSpacing/>
        <w:jc w:val="both"/>
        <w:rPr>
          <w:rFonts w:ascii="Times New Roman" w:hAnsi="Times New Roman"/>
          <w:sz w:val="24"/>
          <w:szCs w:val="26"/>
        </w:rPr>
      </w:pPr>
      <w:r w:rsidRPr="00D21BBF">
        <w:rPr>
          <w:rFonts w:ascii="Times New Roman" w:eastAsia="Times New Roman" w:hAnsi="Times New Roman"/>
          <w:b/>
          <w:sz w:val="24"/>
          <w:szCs w:val="26"/>
        </w:rPr>
        <w:t>Место предмета в учебном плане</w:t>
      </w:r>
      <w:r w:rsidRPr="00D21BBF">
        <w:rPr>
          <w:rFonts w:ascii="Times New Roman" w:eastAsia="Times New Roman" w:hAnsi="Times New Roman"/>
          <w:sz w:val="24"/>
          <w:szCs w:val="26"/>
        </w:rPr>
        <w:t xml:space="preserve">. </w:t>
      </w:r>
      <w:r w:rsidRPr="00D21BBF">
        <w:rPr>
          <w:rFonts w:ascii="Times New Roman" w:hAnsi="Times New Roman"/>
          <w:sz w:val="24"/>
          <w:szCs w:val="26"/>
        </w:rPr>
        <w:t xml:space="preserve">Курс «Физическая культура» изучается с 5 по 9 класс из расчёта 3 ч в неделю: в 5  - 9 классе — 102ч. Согласно Базисному учебному плану на обязательное изучение всех учебных тем программы отводится 945 ч, из расчета 3 ч в неделю с V по IX класс. </w:t>
      </w:r>
    </w:p>
    <w:p w:rsidR="00C07F28" w:rsidRPr="00D21BBF" w:rsidRDefault="00C07F28" w:rsidP="00D21B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07F28" w:rsidRPr="00D21BBF" w:rsidSect="009B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</w:abstractNum>
  <w:abstractNum w:abstractNumId="2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color w:val="000000"/>
        <w:spacing w:val="-8"/>
        <w:sz w:val="24"/>
        <w:szCs w:val="24"/>
        <w:highlight w:val="white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5">
    <w:nsid w:val="00000026"/>
    <w:multiLevelType w:val="multilevel"/>
    <w:tmpl w:val="00000026"/>
    <w:name w:val="WW8Num38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7">
    <w:nsid w:val="00000028"/>
    <w:multiLevelType w:val="multilevel"/>
    <w:tmpl w:val="00000028"/>
    <w:name w:val="WW8Num40"/>
    <w:lvl w:ilvl="0">
      <w:start w:val="51"/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1E02E88"/>
    <w:multiLevelType w:val="hybridMultilevel"/>
    <w:tmpl w:val="B9407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22A2D88"/>
    <w:multiLevelType w:val="hybridMultilevel"/>
    <w:tmpl w:val="ED907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2A33FE"/>
    <w:multiLevelType w:val="hybridMultilevel"/>
    <w:tmpl w:val="85E2D9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EA522AD"/>
    <w:multiLevelType w:val="hybridMultilevel"/>
    <w:tmpl w:val="029439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E2EF0"/>
    <w:multiLevelType w:val="hybridMultilevel"/>
    <w:tmpl w:val="D7CEA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F67B2"/>
    <w:multiLevelType w:val="hybridMultilevel"/>
    <w:tmpl w:val="A5AA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37FE9"/>
    <w:multiLevelType w:val="hybridMultilevel"/>
    <w:tmpl w:val="C7FE0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097A07"/>
    <w:multiLevelType w:val="hybridMultilevel"/>
    <w:tmpl w:val="7B7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8"/>
  </w:num>
  <w:num w:numId="11">
    <w:abstractNumId w:val="1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5"/>
  </w:num>
  <w:num w:numId="15">
    <w:abstractNumId w:val="9"/>
  </w:num>
  <w:num w:numId="16">
    <w:abstractNumId w:val="10"/>
  </w:num>
  <w:num w:numId="17">
    <w:abstractNumId w:val="4"/>
  </w:num>
  <w:num w:numId="18">
    <w:abstractNumId w:val="1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4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E0"/>
    <w:rsid w:val="00043482"/>
    <w:rsid w:val="000723B0"/>
    <w:rsid w:val="000D6CC4"/>
    <w:rsid w:val="00141FDE"/>
    <w:rsid w:val="001806CA"/>
    <w:rsid w:val="00321B46"/>
    <w:rsid w:val="0038423A"/>
    <w:rsid w:val="005116B0"/>
    <w:rsid w:val="00526DE0"/>
    <w:rsid w:val="00530381"/>
    <w:rsid w:val="00530874"/>
    <w:rsid w:val="00630B4C"/>
    <w:rsid w:val="006C4075"/>
    <w:rsid w:val="006C75BF"/>
    <w:rsid w:val="007D5AC2"/>
    <w:rsid w:val="008E391B"/>
    <w:rsid w:val="009B02B7"/>
    <w:rsid w:val="00AA6F3C"/>
    <w:rsid w:val="00AB77B2"/>
    <w:rsid w:val="00C07F28"/>
    <w:rsid w:val="00CB6105"/>
    <w:rsid w:val="00D114F0"/>
    <w:rsid w:val="00D21BBF"/>
    <w:rsid w:val="00D247AC"/>
    <w:rsid w:val="00D4160F"/>
    <w:rsid w:val="00DB4B74"/>
    <w:rsid w:val="00EB5ACE"/>
    <w:rsid w:val="00EE018A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  <w:style w:type="paragraph" w:styleId="a6">
    <w:name w:val="No Spacing"/>
    <w:uiPriority w:val="99"/>
    <w:qFormat/>
    <w:rsid w:val="00D21BB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  <w:style w:type="paragraph" w:styleId="a6">
    <w:name w:val="No Spacing"/>
    <w:uiPriority w:val="99"/>
    <w:qFormat/>
    <w:rsid w:val="00D21BB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Учитель</cp:lastModifiedBy>
  <cp:revision>2</cp:revision>
  <dcterms:created xsi:type="dcterms:W3CDTF">2019-01-11T17:22:00Z</dcterms:created>
  <dcterms:modified xsi:type="dcterms:W3CDTF">2019-01-11T17:22:00Z</dcterms:modified>
</cp:coreProperties>
</file>